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1B" w:rsidRDefault="0021061B" w:rsidP="0021061B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B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A4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="008B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областном</w:t>
      </w:r>
      <w:r w:rsidR="00450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A4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конкурсе игровых программ «</w:t>
      </w:r>
      <w:proofErr w:type="spellStart"/>
      <w:r w:rsidR="008A4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</w:t>
      </w:r>
      <w:r w:rsidRPr="0059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град</w:t>
      </w:r>
      <w:proofErr w:type="spellEnd"/>
      <w:r w:rsidRPr="0059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 </w:t>
      </w: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 конкурса</w:t>
      </w:r>
    </w:p>
    <w:p w:rsidR="008B75E9" w:rsidRPr="00592C62" w:rsidRDefault="008B75E9" w:rsidP="0021061B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61B" w:rsidRPr="00592C62" w:rsidRDefault="0021061B" w:rsidP="00210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 xml:space="preserve">Конкурс проводится </w:t>
      </w:r>
      <w:bookmarkStart w:id="0" w:name="_GoBack"/>
      <w:bookmarkEnd w:id="0"/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 xml:space="preserve">в рамках Иркутского областного съезжего праздника. Всем органам управления культуры </w:t>
      </w:r>
      <w:r w:rsidR="00450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 xml:space="preserve">муниципальных </w:t>
      </w: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 xml:space="preserve">образований области предоставляется право провести отборочные туры на местах и определить своих представителей на конкурс. Кроме того, </w:t>
      </w:r>
      <w:r w:rsidR="007618C7" w:rsidRPr="00592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>желающие участвовать в конкурс</w:t>
      </w:r>
      <w:proofErr w:type="gramStart"/>
      <w:r w:rsidR="007618C7" w:rsidRPr="00592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>е</w:t>
      </w:r>
      <w:r w:rsidR="00013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>-</w:t>
      </w:r>
      <w:proofErr w:type="gramEnd"/>
      <w:r w:rsidR="00013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 xml:space="preserve"> специалисты практики в сфере</w:t>
      </w:r>
      <w:r w:rsidR="00450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 xml:space="preserve"> </w:t>
      </w:r>
      <w:proofErr w:type="spellStart"/>
      <w:r w:rsidR="00013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>досуговой</w:t>
      </w:r>
      <w:proofErr w:type="spellEnd"/>
      <w:r w:rsidR="00013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 xml:space="preserve"> деятельности </w:t>
      </w:r>
      <w:r w:rsidR="007618C7" w:rsidRPr="00592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 xml:space="preserve">могут подать заявку </w:t>
      </w:r>
      <w:r w:rsidR="00592C62" w:rsidRPr="00592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>самостоятельно</w:t>
      </w:r>
      <w:r w:rsidR="007618C7" w:rsidRPr="00592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>.</w:t>
      </w:r>
    </w:p>
    <w:p w:rsidR="00592C62" w:rsidRDefault="00592C62" w:rsidP="0021061B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1061B" w:rsidRDefault="0021061B" w:rsidP="0021061B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конкурса</w:t>
      </w:r>
    </w:p>
    <w:p w:rsidR="00592C62" w:rsidRPr="00592C62" w:rsidRDefault="00592C62" w:rsidP="0021061B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8C7" w:rsidRPr="00592C62" w:rsidRDefault="0021061B" w:rsidP="00592C62">
      <w:pPr>
        <w:pStyle w:val="a3"/>
        <w:ind w:left="0" w:firstLine="0"/>
        <w:jc w:val="both"/>
        <w:rPr>
          <w:color w:val="000000"/>
          <w:szCs w:val="28"/>
        </w:rPr>
      </w:pPr>
      <w:r w:rsidRPr="00592C62">
        <w:rPr>
          <w:color w:val="000000"/>
          <w:szCs w:val="28"/>
          <w:shd w:val="clear" w:color="auto" w:fill="F5F7F8"/>
        </w:rPr>
        <w:t>Целью конкурса является ра</w:t>
      </w:r>
      <w:r w:rsidR="00592C62">
        <w:rPr>
          <w:color w:val="000000"/>
          <w:szCs w:val="28"/>
          <w:shd w:val="clear" w:color="auto" w:fill="F5F7F8"/>
        </w:rPr>
        <w:t xml:space="preserve">звитие творческого потенциала, </w:t>
      </w:r>
      <w:r w:rsidRPr="00592C62">
        <w:rPr>
          <w:color w:val="000000"/>
          <w:szCs w:val="28"/>
          <w:shd w:val="clear" w:color="auto" w:fill="F5F7F8"/>
        </w:rPr>
        <w:t xml:space="preserve">повышение профессионального мастерства </w:t>
      </w:r>
      <w:r w:rsidR="00592C62" w:rsidRPr="00592C62">
        <w:rPr>
          <w:color w:val="000000"/>
          <w:szCs w:val="28"/>
        </w:rPr>
        <w:t xml:space="preserve">и создание </w:t>
      </w:r>
      <w:r w:rsidR="00592C62">
        <w:rPr>
          <w:color w:val="000000"/>
          <w:szCs w:val="28"/>
        </w:rPr>
        <w:t>эффективной формы</w:t>
      </w:r>
      <w:r w:rsidR="007618C7" w:rsidRPr="00592C62">
        <w:rPr>
          <w:color w:val="000000"/>
          <w:szCs w:val="28"/>
        </w:rPr>
        <w:t xml:space="preserve"> обмена опытом работы  специалистов по организации досуговой деятельности. </w:t>
      </w:r>
    </w:p>
    <w:p w:rsidR="0021061B" w:rsidRPr="00522900" w:rsidRDefault="0021061B" w:rsidP="0021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61B" w:rsidRPr="00592C62" w:rsidRDefault="0021061B" w:rsidP="0021061B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задачи:</w:t>
      </w:r>
    </w:p>
    <w:p w:rsidR="0021061B" w:rsidRPr="00592C62" w:rsidRDefault="0021061B" w:rsidP="0021061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758EAC"/>
          <w:sz w:val="28"/>
          <w:szCs w:val="28"/>
        </w:rPr>
      </w:pP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содержат</w:t>
      </w:r>
      <w:r w:rsidR="007618C7"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 форм организации досуга</w:t>
      </w: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061B" w:rsidRPr="00592C62" w:rsidRDefault="0021061B" w:rsidP="0021061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758EAC"/>
          <w:sz w:val="28"/>
          <w:szCs w:val="28"/>
        </w:rPr>
      </w:pP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роли игры в </w:t>
      </w:r>
      <w:r w:rsidR="007618C7"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 деятельности</w:t>
      </w: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061B" w:rsidRPr="00592C62" w:rsidRDefault="0021061B" w:rsidP="0021061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758EAC"/>
          <w:sz w:val="28"/>
          <w:szCs w:val="28"/>
        </w:rPr>
      </w:pP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социальной значимости и престижа раб</w:t>
      </w:r>
      <w:r w:rsidR="007618C7"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 специалистов по организации </w:t>
      </w: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досуга;</w:t>
      </w:r>
    </w:p>
    <w:p w:rsidR="0021061B" w:rsidRPr="008B75E9" w:rsidRDefault="0021061B" w:rsidP="0021061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758EAC"/>
          <w:sz w:val="28"/>
          <w:szCs w:val="28"/>
        </w:rPr>
      </w:pP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</w:t>
      </w:r>
      <w:r w:rsidR="007618C7"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 потенциала специалистов по организации досуга;</w:t>
      </w:r>
    </w:p>
    <w:p w:rsidR="008B75E9" w:rsidRPr="00592C62" w:rsidRDefault="008B75E9" w:rsidP="0021061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758EA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практического обмена опытом.</w:t>
      </w:r>
    </w:p>
    <w:p w:rsidR="0021061B" w:rsidRPr="00592C62" w:rsidRDefault="0021061B" w:rsidP="0021061B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Организаторы конкурса</w:t>
      </w:r>
    </w:p>
    <w:p w:rsidR="0021061B" w:rsidRPr="00592C62" w:rsidRDefault="001501BB" w:rsidP="0021061B">
      <w:pPr>
        <w:numPr>
          <w:ilvl w:val="0"/>
          <w:numId w:val="2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758EA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культуры и архивов Иркутской области</w:t>
      </w:r>
      <w:r w:rsidR="0021061B"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1BB" w:rsidRPr="0045062E" w:rsidRDefault="0045062E" w:rsidP="0045062E">
      <w:pPr>
        <w:numPr>
          <w:ilvl w:val="0"/>
          <w:numId w:val="2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758EA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</w:t>
      </w:r>
      <w:r w:rsidR="001A27B6"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образовательное </w:t>
      </w:r>
      <w:r w:rsidR="0021061B"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учреждение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150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реднего профессионального образования </w:t>
      </w:r>
      <w:r w:rsidR="0021061B"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501BB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Иркутский областной колледж культуры</w:t>
      </w:r>
      <w:r w:rsidR="0021061B"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 w:rsidR="0021061B" w:rsidRPr="004506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1061B" w:rsidRDefault="0021061B" w:rsidP="0021061B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участия конкурса</w:t>
      </w:r>
    </w:p>
    <w:p w:rsidR="00BA37BA" w:rsidRDefault="00BA37BA" w:rsidP="0021061B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062E" w:rsidRDefault="001501BB" w:rsidP="001501B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7BA">
        <w:rPr>
          <w:rFonts w:ascii="Times New Roman" w:eastAsia="Times New Roman" w:hAnsi="Times New Roman" w:cs="Times New Roman"/>
          <w:sz w:val="28"/>
          <w:szCs w:val="28"/>
        </w:rPr>
        <w:tab/>
        <w:t xml:space="preserve">1. Участниками фестиваля-конкурса </w:t>
      </w:r>
      <w:r w:rsidR="00BA37BA" w:rsidRPr="00BA37BA">
        <w:rPr>
          <w:rFonts w:ascii="Times New Roman" w:hAnsi="Times New Roman" w:cs="Times New Roman"/>
          <w:sz w:val="28"/>
          <w:szCs w:val="28"/>
        </w:rPr>
        <w:t xml:space="preserve"> игровых программ </w:t>
      </w:r>
      <w:r w:rsidRPr="00BA37B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5062E">
        <w:rPr>
          <w:rFonts w:ascii="Times New Roman" w:hAnsi="Times New Roman" w:cs="Times New Roman"/>
          <w:sz w:val="28"/>
          <w:szCs w:val="28"/>
        </w:rPr>
        <w:t>Игро</w:t>
      </w:r>
      <w:r w:rsidR="00BA37BA" w:rsidRPr="00BA37BA">
        <w:rPr>
          <w:rFonts w:ascii="Times New Roman" w:hAnsi="Times New Roman" w:cs="Times New Roman"/>
          <w:sz w:val="28"/>
          <w:szCs w:val="28"/>
        </w:rPr>
        <w:t>град</w:t>
      </w:r>
      <w:proofErr w:type="spellEnd"/>
      <w:r w:rsidRPr="00BA37BA">
        <w:rPr>
          <w:rFonts w:ascii="Times New Roman" w:eastAsia="Times New Roman" w:hAnsi="Times New Roman" w:cs="Times New Roman"/>
          <w:sz w:val="28"/>
          <w:szCs w:val="28"/>
        </w:rPr>
        <w:t xml:space="preserve">» могут быть практикующие </w:t>
      </w:r>
      <w:proofErr w:type="gramStart"/>
      <w:r w:rsidRPr="00BA37BA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proofErr w:type="gramEnd"/>
      <w:r w:rsidRPr="00BA37BA">
        <w:rPr>
          <w:rFonts w:ascii="Times New Roman" w:eastAsia="Times New Roman" w:hAnsi="Times New Roman" w:cs="Times New Roman"/>
          <w:sz w:val="28"/>
          <w:szCs w:val="28"/>
        </w:rPr>
        <w:t xml:space="preserve"> работающие в </w:t>
      </w:r>
      <w:proofErr w:type="spellStart"/>
      <w:r w:rsidRPr="00BA37BA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BA37BA">
        <w:rPr>
          <w:rFonts w:ascii="Times New Roman" w:eastAsia="Times New Roman" w:hAnsi="Times New Roman" w:cs="Times New Roman"/>
          <w:sz w:val="28"/>
          <w:szCs w:val="28"/>
        </w:rPr>
        <w:t xml:space="preserve"> учреждениях культуры.</w:t>
      </w:r>
    </w:p>
    <w:p w:rsidR="001501BB" w:rsidRPr="00BA37BA" w:rsidRDefault="001501BB" w:rsidP="001501B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7BA">
        <w:rPr>
          <w:rFonts w:ascii="Times New Roman" w:eastAsia="Times New Roman" w:hAnsi="Times New Roman" w:cs="Times New Roman"/>
          <w:sz w:val="28"/>
          <w:szCs w:val="28"/>
        </w:rPr>
        <w:tab/>
        <w:t>2. Фестиваль-конкурс проводится по двум жанрам:</w:t>
      </w:r>
    </w:p>
    <w:p w:rsidR="001501BB" w:rsidRPr="00BA37BA" w:rsidRDefault="001501BB" w:rsidP="001501BB">
      <w:pPr>
        <w:pStyle w:val="a5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37BA">
        <w:rPr>
          <w:rFonts w:ascii="Times New Roman" w:eastAsia="Times New Roman" w:hAnsi="Times New Roman" w:cs="Times New Roman"/>
          <w:sz w:val="28"/>
          <w:szCs w:val="28"/>
        </w:rPr>
        <w:t>монопрограмма</w:t>
      </w:r>
      <w:proofErr w:type="spellEnd"/>
      <w:r w:rsidR="00BA37BA" w:rsidRPr="00BA37BA">
        <w:rPr>
          <w:rFonts w:ascii="Times New Roman" w:hAnsi="Times New Roman" w:cs="Times New Roman"/>
          <w:sz w:val="28"/>
          <w:szCs w:val="28"/>
        </w:rPr>
        <w:t>;</w:t>
      </w:r>
    </w:p>
    <w:p w:rsidR="001501BB" w:rsidRPr="00BA37BA" w:rsidRDefault="00BA37BA" w:rsidP="001501BB">
      <w:pPr>
        <w:pStyle w:val="a5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7BA">
        <w:rPr>
          <w:rFonts w:ascii="Times New Roman" w:hAnsi="Times New Roman" w:cs="Times New Roman"/>
          <w:sz w:val="28"/>
          <w:szCs w:val="28"/>
        </w:rPr>
        <w:t>театрализованная игровая программа.</w:t>
      </w:r>
    </w:p>
    <w:p w:rsidR="001501BB" w:rsidRPr="00BA37BA" w:rsidRDefault="001501BB" w:rsidP="001501B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7BA">
        <w:rPr>
          <w:rFonts w:ascii="Times New Roman" w:eastAsia="Times New Roman" w:hAnsi="Times New Roman" w:cs="Times New Roman"/>
          <w:sz w:val="28"/>
          <w:szCs w:val="28"/>
        </w:rPr>
        <w:tab/>
        <w:t xml:space="preserve">На фестиваль-конкурс представляются танцевально-развлекательные, музыкально-игровые, театрализованные, фольклорные, </w:t>
      </w:r>
      <w:proofErr w:type="gramStart"/>
      <w:r w:rsidRPr="00BA37BA">
        <w:rPr>
          <w:rFonts w:ascii="Times New Roman" w:eastAsia="Times New Roman" w:hAnsi="Times New Roman" w:cs="Times New Roman"/>
          <w:sz w:val="28"/>
          <w:szCs w:val="28"/>
        </w:rPr>
        <w:t>шоу-дискотечные</w:t>
      </w:r>
      <w:proofErr w:type="gramEnd"/>
      <w:r w:rsidRPr="00BA37B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A37BA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другие игровые программы для детской</w:t>
      </w:r>
      <w:r w:rsidR="00BA37BA" w:rsidRPr="00BA37BA">
        <w:rPr>
          <w:rFonts w:ascii="Times New Roman" w:hAnsi="Times New Roman" w:cs="Times New Roman"/>
          <w:sz w:val="28"/>
          <w:szCs w:val="28"/>
        </w:rPr>
        <w:t>,</w:t>
      </w:r>
      <w:r w:rsidR="0045062E">
        <w:rPr>
          <w:rFonts w:ascii="Times New Roman" w:hAnsi="Times New Roman" w:cs="Times New Roman"/>
          <w:sz w:val="28"/>
          <w:szCs w:val="28"/>
        </w:rPr>
        <w:t xml:space="preserve"> </w:t>
      </w:r>
      <w:r w:rsidR="00BA37BA" w:rsidRPr="00BA37BA">
        <w:rPr>
          <w:rFonts w:ascii="Times New Roman" w:eastAsia="Times New Roman" w:hAnsi="Times New Roman" w:cs="Times New Roman"/>
          <w:sz w:val="28"/>
          <w:szCs w:val="28"/>
        </w:rPr>
        <w:t>молодежной</w:t>
      </w:r>
      <w:r w:rsidR="00450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7B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A37BA" w:rsidRPr="00BA37BA">
        <w:rPr>
          <w:rFonts w:ascii="Times New Roman" w:hAnsi="Times New Roman" w:cs="Times New Roman"/>
          <w:sz w:val="28"/>
          <w:szCs w:val="28"/>
        </w:rPr>
        <w:t xml:space="preserve"> взрослой</w:t>
      </w:r>
      <w:r w:rsidRPr="00BA37BA">
        <w:rPr>
          <w:rFonts w:ascii="Times New Roman" w:eastAsia="Times New Roman" w:hAnsi="Times New Roman" w:cs="Times New Roman"/>
          <w:sz w:val="28"/>
          <w:szCs w:val="28"/>
        </w:rPr>
        <w:t xml:space="preserve"> аудитории. Могут быть представлены оригинальные авторские сценарии игровых программ и заимствованные, с указанием автора и названия программы.  </w:t>
      </w:r>
    </w:p>
    <w:p w:rsidR="001501BB" w:rsidRPr="00BA37BA" w:rsidRDefault="001501BB" w:rsidP="001501B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7BA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вариант сценария обязателен. </w:t>
      </w:r>
    </w:p>
    <w:p w:rsidR="001501BB" w:rsidRPr="00BA37BA" w:rsidRDefault="001501BB" w:rsidP="001501B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7BA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 w:rsidRPr="00BA37BA">
        <w:rPr>
          <w:rFonts w:ascii="Times New Roman" w:eastAsia="Times New Roman" w:hAnsi="Times New Roman" w:cs="Times New Roman"/>
          <w:sz w:val="28"/>
          <w:szCs w:val="28"/>
        </w:rPr>
        <w:t>монопрограммы</w:t>
      </w:r>
      <w:proofErr w:type="spellEnd"/>
      <w:r w:rsidRPr="00BA37BA">
        <w:rPr>
          <w:rFonts w:ascii="Times New Roman" w:eastAsia="Times New Roman" w:hAnsi="Times New Roman" w:cs="Times New Roman"/>
          <w:sz w:val="28"/>
          <w:szCs w:val="28"/>
        </w:rPr>
        <w:t xml:space="preserve"> до 20 минут, </w:t>
      </w:r>
      <w:r w:rsidR="00BA37BA" w:rsidRPr="00BA37BA">
        <w:rPr>
          <w:rFonts w:ascii="Times New Roman" w:hAnsi="Times New Roman" w:cs="Times New Roman"/>
          <w:sz w:val="28"/>
          <w:szCs w:val="28"/>
        </w:rPr>
        <w:t>театрализованной игровой программы –</w:t>
      </w:r>
      <w:r w:rsidRPr="00BA37BA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BA37BA" w:rsidRPr="00BA37BA">
        <w:rPr>
          <w:rFonts w:ascii="Times New Roman" w:hAnsi="Times New Roman" w:cs="Times New Roman"/>
          <w:sz w:val="28"/>
          <w:szCs w:val="28"/>
        </w:rPr>
        <w:t xml:space="preserve"> – 40 </w:t>
      </w:r>
      <w:r w:rsidRPr="00BA37BA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BA37BA" w:rsidRPr="00BA37BA" w:rsidRDefault="00BA37BA" w:rsidP="00BA37B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7BA">
        <w:rPr>
          <w:rFonts w:ascii="Times New Roman" w:eastAsia="Times New Roman" w:hAnsi="Times New Roman" w:cs="Times New Roman"/>
          <w:b/>
          <w:sz w:val="28"/>
          <w:szCs w:val="28"/>
        </w:rPr>
        <w:t>Основные критерии оценки:</w:t>
      </w:r>
    </w:p>
    <w:p w:rsidR="00013EE9" w:rsidRPr="00592C62" w:rsidRDefault="00013EE9" w:rsidP="00013EE9">
      <w:pPr>
        <w:numPr>
          <w:ilvl w:val="0"/>
          <w:numId w:val="6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758EAC"/>
          <w:sz w:val="28"/>
          <w:szCs w:val="28"/>
        </w:rPr>
      </w:pP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Оригинальность, новизна авторских идей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A37BA">
        <w:rPr>
          <w:rFonts w:ascii="Times New Roman" w:eastAsia="Times New Roman" w:hAnsi="Times New Roman" w:cs="Times New Roman"/>
          <w:sz w:val="28"/>
          <w:szCs w:val="28"/>
        </w:rPr>
        <w:t>творческий замысел, тематическая направленность и оригинальность постановки программы</w:t>
      </w: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3EE9" w:rsidRPr="00592C62" w:rsidRDefault="00013EE9" w:rsidP="00013EE9">
      <w:pPr>
        <w:numPr>
          <w:ilvl w:val="0"/>
          <w:numId w:val="6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758EAC"/>
          <w:sz w:val="28"/>
          <w:szCs w:val="28"/>
        </w:rPr>
      </w:pP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Социально-педагогическая значимость программы;</w:t>
      </w:r>
    </w:p>
    <w:p w:rsidR="00013EE9" w:rsidRPr="00592C62" w:rsidRDefault="00013EE9" w:rsidP="00013EE9">
      <w:pPr>
        <w:numPr>
          <w:ilvl w:val="0"/>
          <w:numId w:val="6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758EAC"/>
          <w:sz w:val="28"/>
          <w:szCs w:val="28"/>
        </w:rPr>
      </w:pP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Архитектоника, драматургия программы;</w:t>
      </w:r>
    </w:p>
    <w:p w:rsidR="00013EE9" w:rsidRPr="00592C62" w:rsidRDefault="00013EE9" w:rsidP="00013EE9">
      <w:pPr>
        <w:numPr>
          <w:ilvl w:val="0"/>
          <w:numId w:val="6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758EAC"/>
          <w:sz w:val="28"/>
          <w:szCs w:val="28"/>
        </w:rPr>
      </w:pP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методикой организации и проведения различных форм игровой деятельности;</w:t>
      </w:r>
    </w:p>
    <w:p w:rsidR="00013EE9" w:rsidRPr="00592C62" w:rsidRDefault="00013EE9" w:rsidP="00013EE9">
      <w:pPr>
        <w:numPr>
          <w:ilvl w:val="0"/>
          <w:numId w:val="6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758EAC"/>
          <w:sz w:val="28"/>
          <w:szCs w:val="28"/>
        </w:rPr>
      </w:pP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Артистизм ведущих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BA37BA">
        <w:rPr>
          <w:rFonts w:ascii="Times New Roman" w:eastAsia="Times New Roman" w:hAnsi="Times New Roman" w:cs="Times New Roman"/>
          <w:sz w:val="28"/>
          <w:szCs w:val="28"/>
        </w:rPr>
        <w:t>сполнительский уровень участника программы, сценическое обаяние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37BA">
        <w:rPr>
          <w:rFonts w:ascii="Times New Roman" w:eastAsia="Times New Roman" w:hAnsi="Times New Roman" w:cs="Times New Roman"/>
          <w:sz w:val="28"/>
          <w:szCs w:val="28"/>
        </w:rPr>
        <w:t>общение с аудиторией</w:t>
      </w: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3EE9" w:rsidRPr="00592C62" w:rsidRDefault="00013EE9" w:rsidP="00013EE9">
      <w:pPr>
        <w:numPr>
          <w:ilvl w:val="0"/>
          <w:numId w:val="6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758EAC"/>
          <w:sz w:val="28"/>
          <w:szCs w:val="28"/>
        </w:rPr>
      </w:pP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и музыкальное оформление программы;</w:t>
      </w:r>
    </w:p>
    <w:p w:rsidR="00013EE9" w:rsidRPr="00592C62" w:rsidRDefault="00013EE9" w:rsidP="00013EE9">
      <w:pPr>
        <w:numPr>
          <w:ilvl w:val="0"/>
          <w:numId w:val="6"/>
        </w:numPr>
        <w:spacing w:before="100" w:beforeAutospacing="1" w:after="240" w:line="255" w:lineRule="atLeast"/>
        <w:ind w:left="0"/>
        <w:rPr>
          <w:rFonts w:ascii="Times New Roman" w:eastAsia="Times New Roman" w:hAnsi="Times New Roman" w:cs="Times New Roman"/>
          <w:color w:val="758EAC"/>
          <w:sz w:val="28"/>
          <w:szCs w:val="28"/>
        </w:rPr>
      </w:pP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общения ведущего с аудиторией. </w:t>
      </w:r>
    </w:p>
    <w:p w:rsidR="00BA37BA" w:rsidRPr="00BA37BA" w:rsidRDefault="00BA37BA" w:rsidP="00BA37B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A37BA" w:rsidRPr="00BA37BA" w:rsidRDefault="00BA37BA" w:rsidP="0045062E">
      <w:pPr>
        <w:pStyle w:val="a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A37BA" w:rsidRPr="00BA37BA" w:rsidRDefault="00BA37BA" w:rsidP="00BA37BA">
      <w:pPr>
        <w:pStyle w:val="a5"/>
        <w:ind w:firstLine="708"/>
        <w:jc w:val="both"/>
        <w:rPr>
          <w:rFonts w:ascii="Times New Roman" w:eastAsia="Times New Roman" w:hAnsi="Times New Roman" w:cs="Times New Roman"/>
        </w:rPr>
      </w:pPr>
    </w:p>
    <w:p w:rsidR="0021061B" w:rsidRDefault="0021061B" w:rsidP="0021061B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и место проведения конкурса</w:t>
      </w:r>
    </w:p>
    <w:p w:rsidR="00BA37BA" w:rsidRPr="00592C62" w:rsidRDefault="00BA37BA" w:rsidP="0021061B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61B" w:rsidRDefault="0021061B" w:rsidP="00210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</w:pP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>Конкурс проводится в</w:t>
      </w:r>
      <w:r w:rsidR="00013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 xml:space="preserve"> поселок </w:t>
      </w:r>
      <w:r w:rsidR="00BA37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 xml:space="preserve">Куйтун  </w:t>
      </w: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 xml:space="preserve"> </w:t>
      </w:r>
      <w:r w:rsidR="00450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 xml:space="preserve">17 </w:t>
      </w:r>
      <w:r w:rsidR="00BA37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 xml:space="preserve"> мая </w:t>
      </w: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>2014 года</w:t>
      </w:r>
      <w:r w:rsidR="001D5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>.</w:t>
      </w:r>
    </w:p>
    <w:p w:rsidR="00C83EF4" w:rsidRDefault="00C83EF4" w:rsidP="001D54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EF4" w:rsidRDefault="00C83EF4" w:rsidP="001D54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41E" w:rsidRPr="001D541E" w:rsidRDefault="001D541E" w:rsidP="001D54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1E">
        <w:rPr>
          <w:rFonts w:ascii="Times New Roman" w:hAnsi="Times New Roman" w:cs="Times New Roman"/>
          <w:sz w:val="28"/>
          <w:szCs w:val="28"/>
        </w:rPr>
        <w:t>Анкеты – заявки на участие в фестивале-конкурсе игрового творчества предста</w:t>
      </w:r>
      <w:r>
        <w:rPr>
          <w:rFonts w:ascii="Times New Roman" w:hAnsi="Times New Roman" w:cs="Times New Roman"/>
          <w:sz w:val="28"/>
          <w:szCs w:val="28"/>
        </w:rPr>
        <w:t>вляются в оргкомитет до 1 мая  2014</w:t>
      </w:r>
      <w:r w:rsidRPr="001D541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D541E" w:rsidRPr="001D541E" w:rsidRDefault="001D541E" w:rsidP="001D54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1E">
        <w:rPr>
          <w:rFonts w:ascii="Times New Roman" w:hAnsi="Times New Roman" w:cs="Times New Roman"/>
          <w:sz w:val="28"/>
          <w:szCs w:val="28"/>
        </w:rPr>
        <w:t>В анкете указывается ФИО участников, жанр, название программы, руководитель.</w:t>
      </w:r>
    </w:p>
    <w:p w:rsidR="001D541E" w:rsidRPr="001D541E" w:rsidRDefault="001D541E" w:rsidP="004506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541E">
        <w:rPr>
          <w:rFonts w:ascii="Times New Roman" w:hAnsi="Times New Roman" w:cs="Times New Roman"/>
          <w:sz w:val="28"/>
          <w:szCs w:val="28"/>
        </w:rPr>
        <w:tab/>
      </w:r>
    </w:p>
    <w:p w:rsidR="001D541E" w:rsidRPr="001D541E" w:rsidRDefault="001D541E" w:rsidP="00C83E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541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37BA" w:rsidRDefault="00BA37BA" w:rsidP="0021061B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61B" w:rsidRPr="00592C62" w:rsidRDefault="0021061B" w:rsidP="0021061B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Контакты</w:t>
      </w:r>
    </w:p>
    <w:p w:rsidR="004B7D7F" w:rsidRPr="00592C62" w:rsidRDefault="0021061B" w:rsidP="008A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 xml:space="preserve">тел: </w:t>
      </w:r>
      <w:proofErr w:type="spellStart"/>
      <w:r w:rsidR="00013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>___________________</w:t>
      </w: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>e-mail</w:t>
      </w:r>
      <w:proofErr w:type="spellEnd"/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 xml:space="preserve">: </w:t>
      </w:r>
      <w:r w:rsidR="00013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>_____________________________</w:t>
      </w:r>
      <w:r w:rsidRPr="00592C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13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7F8"/>
        </w:rPr>
        <w:t>__________________________________________________________________</w:t>
      </w:r>
    </w:p>
    <w:sectPr w:rsidR="004B7D7F" w:rsidRPr="00592C62" w:rsidSect="00DC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6806E6E"/>
    <w:multiLevelType w:val="multilevel"/>
    <w:tmpl w:val="67582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A6DE4"/>
    <w:multiLevelType w:val="multilevel"/>
    <w:tmpl w:val="0F8E3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61CDA"/>
    <w:multiLevelType w:val="multilevel"/>
    <w:tmpl w:val="425AC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E7937"/>
    <w:multiLevelType w:val="multilevel"/>
    <w:tmpl w:val="50B23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D5A63"/>
    <w:multiLevelType w:val="multilevel"/>
    <w:tmpl w:val="8B8CF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B5F7C"/>
    <w:multiLevelType w:val="hybridMultilevel"/>
    <w:tmpl w:val="C36A504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89E6586"/>
    <w:multiLevelType w:val="multilevel"/>
    <w:tmpl w:val="4906D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61B"/>
    <w:rsid w:val="00013EE9"/>
    <w:rsid w:val="001501BB"/>
    <w:rsid w:val="001A27B6"/>
    <w:rsid w:val="001D541E"/>
    <w:rsid w:val="0021061B"/>
    <w:rsid w:val="0045062E"/>
    <w:rsid w:val="00482C33"/>
    <w:rsid w:val="004B7D7F"/>
    <w:rsid w:val="00592C62"/>
    <w:rsid w:val="007618C7"/>
    <w:rsid w:val="00830401"/>
    <w:rsid w:val="00891FA7"/>
    <w:rsid w:val="008A458F"/>
    <w:rsid w:val="008B75E9"/>
    <w:rsid w:val="00BA37BA"/>
    <w:rsid w:val="00C8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618C7"/>
    <w:pPr>
      <w:widowControl w:val="0"/>
      <w:suppressAutoHyphens/>
      <w:autoSpaceDE w:val="0"/>
      <w:spacing w:after="0" w:line="252" w:lineRule="auto"/>
      <w:ind w:left="360" w:hanging="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618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1501B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50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618C7"/>
    <w:pPr>
      <w:widowControl w:val="0"/>
      <w:suppressAutoHyphens/>
      <w:autoSpaceDE w:val="0"/>
      <w:spacing w:after="0" w:line="252" w:lineRule="auto"/>
      <w:ind w:left="360" w:hanging="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618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1501B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50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ИОКК</cp:lastModifiedBy>
  <cp:revision>3</cp:revision>
  <dcterms:created xsi:type="dcterms:W3CDTF">2014-04-17T05:09:00Z</dcterms:created>
  <dcterms:modified xsi:type="dcterms:W3CDTF">2014-04-28T07:40:00Z</dcterms:modified>
</cp:coreProperties>
</file>